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4955" w:type="pct"/>
        <w:tblLook w:val="0620" w:firstRow="1" w:lastRow="0" w:firstColumn="0" w:lastColumn="0" w:noHBand="1" w:noVBand="1"/>
      </w:tblPr>
      <w:tblGrid>
        <w:gridCol w:w="5040"/>
        <w:gridCol w:w="4949"/>
      </w:tblGrid>
      <w:tr w:rsidR="00856C35" w:rsidRPr="00973D33" w14:paraId="5338CCF8" w14:textId="77777777" w:rsidTr="00F63414">
        <w:trPr>
          <w:cnfStyle w:val="100000000000" w:firstRow="1" w:lastRow="0" w:firstColumn="0" w:lastColumn="0" w:oddVBand="0" w:evenVBand="0" w:oddHBand="0" w:evenHBand="0" w:firstRowFirstColumn="0" w:firstRowLastColumn="0" w:lastRowFirstColumn="0" w:lastRowLastColumn="0"/>
        </w:trPr>
        <w:tc>
          <w:tcPr>
            <w:tcW w:w="5040" w:type="dxa"/>
          </w:tcPr>
          <w:p w14:paraId="14670E57" w14:textId="22D18BBB" w:rsidR="00856C35" w:rsidRDefault="00F63414" w:rsidP="00856C35">
            <w:r>
              <w:rPr>
                <w:b/>
                <w:noProof/>
                <w:sz w:val="52"/>
                <w:szCs w:val="52"/>
              </w:rPr>
              <w:drawing>
                <wp:inline distT="0" distB="0" distL="0" distR="0" wp14:anchorId="5BEA570E" wp14:editId="39DF5F73">
                  <wp:extent cx="1108075" cy="1108075"/>
                  <wp:effectExtent l="0" t="0" r="0" b="0"/>
                  <wp:docPr id="1" name="Picture 1"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075" cy="1108075"/>
                          </a:xfrm>
                          <a:prstGeom prst="rect">
                            <a:avLst/>
                          </a:prstGeom>
                        </pic:spPr>
                      </pic:pic>
                    </a:graphicData>
                  </a:graphic>
                </wp:inline>
              </w:drawing>
            </w:r>
          </w:p>
        </w:tc>
        <w:tc>
          <w:tcPr>
            <w:tcW w:w="4950" w:type="dxa"/>
          </w:tcPr>
          <w:p w14:paraId="509DDD1F" w14:textId="6DE63328" w:rsidR="00856C35" w:rsidRPr="00973D33" w:rsidRDefault="00F63414" w:rsidP="00856C35">
            <w:pPr>
              <w:pStyle w:val="CompanyName"/>
              <w:rPr>
                <w:sz w:val="56"/>
                <w:szCs w:val="56"/>
              </w:rPr>
            </w:pPr>
            <w:r w:rsidRPr="00973D33">
              <w:rPr>
                <w:color w:val="000000" w:themeColor="text1"/>
                <w:sz w:val="56"/>
                <w:szCs w:val="56"/>
              </w:rPr>
              <w:t xml:space="preserve">City of Loris </w:t>
            </w:r>
          </w:p>
        </w:tc>
      </w:tr>
    </w:tbl>
    <w:p w14:paraId="451C36B6" w14:textId="69B86629" w:rsidR="00467865" w:rsidRPr="00973D33" w:rsidRDefault="00F63414" w:rsidP="00856C35">
      <w:pPr>
        <w:pStyle w:val="Heading1"/>
        <w:rPr>
          <w:sz w:val="36"/>
          <w:szCs w:val="36"/>
        </w:rPr>
      </w:pPr>
      <w:r w:rsidRPr="00973D33">
        <w:rPr>
          <w:sz w:val="36"/>
          <w:szCs w:val="36"/>
        </w:rPr>
        <w:t>Board / Commi</w:t>
      </w:r>
      <w:r w:rsidR="00973D33">
        <w:rPr>
          <w:sz w:val="36"/>
          <w:szCs w:val="36"/>
        </w:rPr>
        <w:t>ttee</w:t>
      </w:r>
      <w:r w:rsidRPr="00973D33">
        <w:rPr>
          <w:sz w:val="36"/>
          <w:szCs w:val="36"/>
        </w:rPr>
        <w:t xml:space="preserve"> </w:t>
      </w:r>
      <w:r w:rsidR="00856C35" w:rsidRPr="00973D33">
        <w:rPr>
          <w:sz w:val="36"/>
          <w:szCs w:val="36"/>
        </w:rPr>
        <w:t>Application</w:t>
      </w:r>
      <w:r w:rsidRPr="00973D33">
        <w:rPr>
          <w:sz w:val="36"/>
          <w:szCs w:val="36"/>
        </w:rPr>
        <w:t xml:space="preserve"> Form</w:t>
      </w:r>
    </w:p>
    <w:p w14:paraId="666BBE2E" w14:textId="36EDCA1E" w:rsidR="00856C35" w:rsidRDefault="00856C35" w:rsidP="00856C35">
      <w:pPr>
        <w:pStyle w:val="Heading2"/>
      </w:pP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9146447"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4E6BD14A" w14:textId="77777777" w:rsidR="00A82BA3" w:rsidRPr="005114CE" w:rsidRDefault="00A82BA3" w:rsidP="00973D33">
            <w:r w:rsidRPr="00D6155E">
              <w:t>Full Name</w:t>
            </w:r>
            <w:r w:rsidRPr="005114CE">
              <w:t>:</w:t>
            </w:r>
          </w:p>
        </w:tc>
        <w:tc>
          <w:tcPr>
            <w:tcW w:w="2940" w:type="dxa"/>
            <w:tcBorders>
              <w:bottom w:val="single" w:sz="4" w:space="0" w:color="auto"/>
            </w:tcBorders>
          </w:tcPr>
          <w:p w14:paraId="1948D0E9" w14:textId="77777777" w:rsidR="00A82BA3" w:rsidRPr="009C220D" w:rsidRDefault="00A82BA3" w:rsidP="00973D33">
            <w:pPr>
              <w:pStyle w:val="FieldText"/>
            </w:pPr>
          </w:p>
        </w:tc>
        <w:tc>
          <w:tcPr>
            <w:tcW w:w="2865" w:type="dxa"/>
            <w:tcBorders>
              <w:bottom w:val="single" w:sz="4" w:space="0" w:color="auto"/>
            </w:tcBorders>
          </w:tcPr>
          <w:p w14:paraId="198349FF" w14:textId="77777777" w:rsidR="00A82BA3" w:rsidRPr="009C220D" w:rsidRDefault="00A82BA3" w:rsidP="00973D33">
            <w:pPr>
              <w:pStyle w:val="FieldText"/>
            </w:pPr>
          </w:p>
        </w:tc>
        <w:tc>
          <w:tcPr>
            <w:tcW w:w="668" w:type="dxa"/>
            <w:tcBorders>
              <w:bottom w:val="single" w:sz="4" w:space="0" w:color="auto"/>
            </w:tcBorders>
          </w:tcPr>
          <w:p w14:paraId="5CBA7CD3" w14:textId="77777777" w:rsidR="00A82BA3" w:rsidRPr="009C220D" w:rsidRDefault="00A82BA3" w:rsidP="00973D33">
            <w:pPr>
              <w:pStyle w:val="FieldText"/>
            </w:pPr>
          </w:p>
        </w:tc>
        <w:tc>
          <w:tcPr>
            <w:tcW w:w="681" w:type="dxa"/>
          </w:tcPr>
          <w:p w14:paraId="7953858A" w14:textId="77777777" w:rsidR="00A82BA3" w:rsidRPr="005114CE" w:rsidRDefault="00A82BA3" w:rsidP="00973D33">
            <w:pPr>
              <w:pStyle w:val="Heading4"/>
              <w:outlineLvl w:val="3"/>
            </w:pPr>
            <w:r w:rsidRPr="00490804">
              <w:t>Date</w:t>
            </w:r>
            <w:r w:rsidRPr="005114CE">
              <w:t>:</w:t>
            </w:r>
          </w:p>
        </w:tc>
        <w:tc>
          <w:tcPr>
            <w:tcW w:w="1845" w:type="dxa"/>
            <w:tcBorders>
              <w:bottom w:val="single" w:sz="4" w:space="0" w:color="auto"/>
            </w:tcBorders>
          </w:tcPr>
          <w:p w14:paraId="1436E5A3" w14:textId="77777777" w:rsidR="00A82BA3" w:rsidRPr="009C220D" w:rsidRDefault="00A82BA3" w:rsidP="00973D33">
            <w:pPr>
              <w:pStyle w:val="FieldText"/>
            </w:pPr>
          </w:p>
        </w:tc>
      </w:tr>
      <w:tr w:rsidR="00856C35" w:rsidRPr="005114CE" w14:paraId="168004DC" w14:textId="77777777" w:rsidTr="00FF1313">
        <w:tc>
          <w:tcPr>
            <w:tcW w:w="1081" w:type="dxa"/>
          </w:tcPr>
          <w:p w14:paraId="3E57A4E6" w14:textId="77777777" w:rsidR="00856C35" w:rsidRPr="00D6155E" w:rsidRDefault="00856C35" w:rsidP="00973D33"/>
        </w:tc>
        <w:tc>
          <w:tcPr>
            <w:tcW w:w="2940" w:type="dxa"/>
            <w:tcBorders>
              <w:top w:val="single" w:sz="4" w:space="0" w:color="auto"/>
            </w:tcBorders>
          </w:tcPr>
          <w:p w14:paraId="435DF2BB" w14:textId="77777777" w:rsidR="00856C35" w:rsidRPr="00490804" w:rsidRDefault="00856C35" w:rsidP="00973D33">
            <w:pPr>
              <w:pStyle w:val="Heading3"/>
              <w:outlineLvl w:val="2"/>
            </w:pPr>
            <w:r w:rsidRPr="00490804">
              <w:t>Last</w:t>
            </w:r>
          </w:p>
        </w:tc>
        <w:tc>
          <w:tcPr>
            <w:tcW w:w="2865" w:type="dxa"/>
            <w:tcBorders>
              <w:top w:val="single" w:sz="4" w:space="0" w:color="auto"/>
            </w:tcBorders>
          </w:tcPr>
          <w:p w14:paraId="0635CE59" w14:textId="77777777" w:rsidR="00856C35" w:rsidRPr="00490804" w:rsidRDefault="00856C35" w:rsidP="00973D33">
            <w:pPr>
              <w:pStyle w:val="Heading3"/>
              <w:outlineLvl w:val="2"/>
            </w:pPr>
            <w:r w:rsidRPr="00490804">
              <w:t>First</w:t>
            </w:r>
          </w:p>
        </w:tc>
        <w:tc>
          <w:tcPr>
            <w:tcW w:w="668" w:type="dxa"/>
            <w:tcBorders>
              <w:top w:val="single" w:sz="4" w:space="0" w:color="auto"/>
            </w:tcBorders>
          </w:tcPr>
          <w:p w14:paraId="5939DAB6" w14:textId="77777777" w:rsidR="00856C35" w:rsidRPr="00490804" w:rsidRDefault="00856C35" w:rsidP="00973D33">
            <w:pPr>
              <w:pStyle w:val="Heading3"/>
              <w:outlineLvl w:val="2"/>
            </w:pPr>
            <w:r w:rsidRPr="00490804">
              <w:t>M.I.</w:t>
            </w:r>
          </w:p>
        </w:tc>
        <w:tc>
          <w:tcPr>
            <w:tcW w:w="681" w:type="dxa"/>
          </w:tcPr>
          <w:p w14:paraId="1B8862AB" w14:textId="77777777" w:rsidR="00856C35" w:rsidRPr="005114CE" w:rsidRDefault="00856C35" w:rsidP="00973D33"/>
        </w:tc>
        <w:tc>
          <w:tcPr>
            <w:tcW w:w="1845" w:type="dxa"/>
            <w:tcBorders>
              <w:top w:val="single" w:sz="4" w:space="0" w:color="auto"/>
            </w:tcBorders>
          </w:tcPr>
          <w:p w14:paraId="5A3DF8D6" w14:textId="77777777" w:rsidR="00856C35" w:rsidRPr="009C220D" w:rsidRDefault="00856C35" w:rsidP="00973D33"/>
        </w:tc>
      </w:tr>
    </w:tbl>
    <w:p w14:paraId="48471A9A" w14:textId="77777777" w:rsidR="00856C35" w:rsidRDefault="00856C35" w:rsidP="00973D33"/>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794034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AD46600" w14:textId="77777777" w:rsidR="00A82BA3" w:rsidRPr="005114CE" w:rsidRDefault="00A82BA3" w:rsidP="00973D33">
            <w:r w:rsidRPr="005114CE">
              <w:t>Address:</w:t>
            </w:r>
          </w:p>
        </w:tc>
        <w:tc>
          <w:tcPr>
            <w:tcW w:w="7199" w:type="dxa"/>
            <w:tcBorders>
              <w:bottom w:val="single" w:sz="4" w:space="0" w:color="auto"/>
            </w:tcBorders>
          </w:tcPr>
          <w:p w14:paraId="715A08F4" w14:textId="77777777" w:rsidR="00A82BA3" w:rsidRPr="00FF1313" w:rsidRDefault="00A82BA3" w:rsidP="00973D33">
            <w:pPr>
              <w:pStyle w:val="FieldText"/>
            </w:pPr>
          </w:p>
        </w:tc>
        <w:tc>
          <w:tcPr>
            <w:tcW w:w="1800" w:type="dxa"/>
            <w:tcBorders>
              <w:bottom w:val="single" w:sz="4" w:space="0" w:color="auto"/>
            </w:tcBorders>
          </w:tcPr>
          <w:p w14:paraId="26167BB1" w14:textId="77777777" w:rsidR="00A82BA3" w:rsidRPr="00FF1313" w:rsidRDefault="00A82BA3" w:rsidP="00973D33">
            <w:pPr>
              <w:pStyle w:val="FieldText"/>
            </w:pPr>
          </w:p>
        </w:tc>
      </w:tr>
      <w:tr w:rsidR="00856C35" w:rsidRPr="005114CE" w14:paraId="61873AC9" w14:textId="77777777" w:rsidTr="00F63414">
        <w:trPr>
          <w:trHeight w:val="197"/>
        </w:trPr>
        <w:tc>
          <w:tcPr>
            <w:tcW w:w="1081" w:type="dxa"/>
          </w:tcPr>
          <w:p w14:paraId="144F7E30" w14:textId="77777777" w:rsidR="00856C35" w:rsidRPr="005114CE" w:rsidRDefault="00856C35" w:rsidP="00973D33"/>
        </w:tc>
        <w:tc>
          <w:tcPr>
            <w:tcW w:w="7199" w:type="dxa"/>
            <w:tcBorders>
              <w:top w:val="single" w:sz="4" w:space="0" w:color="auto"/>
            </w:tcBorders>
          </w:tcPr>
          <w:p w14:paraId="48A8A96A" w14:textId="77777777" w:rsidR="00856C35" w:rsidRPr="00490804" w:rsidRDefault="00856C35" w:rsidP="00973D33">
            <w:pPr>
              <w:pStyle w:val="Heading3"/>
              <w:outlineLvl w:val="2"/>
            </w:pPr>
            <w:r w:rsidRPr="00490804">
              <w:t>Street Address</w:t>
            </w:r>
          </w:p>
        </w:tc>
        <w:tc>
          <w:tcPr>
            <w:tcW w:w="1800" w:type="dxa"/>
            <w:tcBorders>
              <w:top w:val="single" w:sz="4" w:space="0" w:color="auto"/>
            </w:tcBorders>
          </w:tcPr>
          <w:p w14:paraId="09782745" w14:textId="77777777" w:rsidR="00856C35" w:rsidRPr="00490804" w:rsidRDefault="00856C35" w:rsidP="00973D33">
            <w:pPr>
              <w:pStyle w:val="Heading3"/>
              <w:outlineLvl w:val="2"/>
            </w:pPr>
            <w:r w:rsidRPr="00490804">
              <w:t>Apartment/Unit #</w:t>
            </w:r>
          </w:p>
        </w:tc>
      </w:tr>
    </w:tbl>
    <w:p w14:paraId="1BE71E1E" w14:textId="77777777" w:rsidR="00856C35" w:rsidRDefault="00856C35" w:rsidP="00973D33"/>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A6E9D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C7B2A5C" w14:textId="77777777" w:rsidR="00C76039" w:rsidRPr="005114CE" w:rsidRDefault="00C76039" w:rsidP="00973D33">
            <w:pPr>
              <w:rPr>
                <w:szCs w:val="19"/>
              </w:rPr>
            </w:pPr>
          </w:p>
        </w:tc>
        <w:tc>
          <w:tcPr>
            <w:tcW w:w="5805" w:type="dxa"/>
            <w:tcBorders>
              <w:bottom w:val="single" w:sz="4" w:space="0" w:color="auto"/>
            </w:tcBorders>
          </w:tcPr>
          <w:p w14:paraId="6C14CD82" w14:textId="77777777" w:rsidR="00C76039" w:rsidRPr="009C220D" w:rsidRDefault="00C76039" w:rsidP="00973D33">
            <w:pPr>
              <w:pStyle w:val="FieldText"/>
            </w:pPr>
          </w:p>
        </w:tc>
        <w:tc>
          <w:tcPr>
            <w:tcW w:w="1394" w:type="dxa"/>
            <w:tcBorders>
              <w:bottom w:val="single" w:sz="4" w:space="0" w:color="auto"/>
            </w:tcBorders>
          </w:tcPr>
          <w:p w14:paraId="751CD601" w14:textId="77777777" w:rsidR="00C76039" w:rsidRPr="005114CE" w:rsidRDefault="00C76039" w:rsidP="00973D33">
            <w:pPr>
              <w:pStyle w:val="FieldText"/>
            </w:pPr>
          </w:p>
        </w:tc>
        <w:tc>
          <w:tcPr>
            <w:tcW w:w="1800" w:type="dxa"/>
            <w:tcBorders>
              <w:bottom w:val="single" w:sz="4" w:space="0" w:color="auto"/>
            </w:tcBorders>
          </w:tcPr>
          <w:p w14:paraId="6E4AE636" w14:textId="77777777" w:rsidR="00C76039" w:rsidRPr="005114CE" w:rsidRDefault="00C76039" w:rsidP="00973D33">
            <w:pPr>
              <w:pStyle w:val="FieldText"/>
            </w:pPr>
          </w:p>
        </w:tc>
      </w:tr>
      <w:tr w:rsidR="00856C35" w:rsidRPr="005114CE" w14:paraId="78FDC813" w14:textId="77777777" w:rsidTr="00FF1313">
        <w:trPr>
          <w:trHeight w:val="288"/>
        </w:trPr>
        <w:tc>
          <w:tcPr>
            <w:tcW w:w="1081" w:type="dxa"/>
          </w:tcPr>
          <w:p w14:paraId="10A00944" w14:textId="77777777" w:rsidR="00856C35" w:rsidRPr="005114CE" w:rsidRDefault="00856C35" w:rsidP="00973D33">
            <w:pPr>
              <w:rPr>
                <w:szCs w:val="19"/>
              </w:rPr>
            </w:pPr>
          </w:p>
        </w:tc>
        <w:tc>
          <w:tcPr>
            <w:tcW w:w="5805" w:type="dxa"/>
            <w:tcBorders>
              <w:top w:val="single" w:sz="4" w:space="0" w:color="auto"/>
            </w:tcBorders>
          </w:tcPr>
          <w:p w14:paraId="669028A7" w14:textId="77777777" w:rsidR="00856C35" w:rsidRPr="00490804" w:rsidRDefault="00856C35" w:rsidP="00973D33">
            <w:pPr>
              <w:pStyle w:val="Heading3"/>
              <w:outlineLvl w:val="2"/>
            </w:pPr>
            <w:r w:rsidRPr="00490804">
              <w:t>City</w:t>
            </w:r>
          </w:p>
        </w:tc>
        <w:tc>
          <w:tcPr>
            <w:tcW w:w="1394" w:type="dxa"/>
            <w:tcBorders>
              <w:top w:val="single" w:sz="4" w:space="0" w:color="auto"/>
            </w:tcBorders>
          </w:tcPr>
          <w:p w14:paraId="43747C4A" w14:textId="77777777" w:rsidR="00856C35" w:rsidRPr="00490804" w:rsidRDefault="00856C35" w:rsidP="00973D33">
            <w:pPr>
              <w:pStyle w:val="Heading3"/>
              <w:outlineLvl w:val="2"/>
            </w:pPr>
            <w:r w:rsidRPr="00490804">
              <w:t>State</w:t>
            </w:r>
          </w:p>
        </w:tc>
        <w:tc>
          <w:tcPr>
            <w:tcW w:w="1800" w:type="dxa"/>
            <w:tcBorders>
              <w:top w:val="single" w:sz="4" w:space="0" w:color="auto"/>
            </w:tcBorders>
          </w:tcPr>
          <w:p w14:paraId="66D0F2C1" w14:textId="77777777" w:rsidR="00856C35" w:rsidRPr="00490804" w:rsidRDefault="00856C35" w:rsidP="00973D33">
            <w:pPr>
              <w:pStyle w:val="Heading3"/>
              <w:outlineLvl w:val="2"/>
            </w:pPr>
            <w:r w:rsidRPr="00490804">
              <w:t>ZIP Code</w:t>
            </w:r>
          </w:p>
        </w:tc>
      </w:tr>
    </w:tbl>
    <w:p w14:paraId="3AF18BAC" w14:textId="77777777" w:rsidR="00856C35" w:rsidRDefault="00856C35" w:rsidP="00973D33"/>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456D344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F88083E" w14:textId="77777777" w:rsidR="00841645" w:rsidRPr="005114CE" w:rsidRDefault="00841645" w:rsidP="00973D33">
            <w:r w:rsidRPr="005114CE">
              <w:t>Phone:</w:t>
            </w:r>
          </w:p>
        </w:tc>
        <w:tc>
          <w:tcPr>
            <w:tcW w:w="3690" w:type="dxa"/>
            <w:tcBorders>
              <w:bottom w:val="single" w:sz="4" w:space="0" w:color="auto"/>
            </w:tcBorders>
          </w:tcPr>
          <w:p w14:paraId="00B12CA9" w14:textId="77777777" w:rsidR="00841645" w:rsidRPr="009C220D" w:rsidRDefault="00841645" w:rsidP="00973D33">
            <w:pPr>
              <w:pStyle w:val="FieldText"/>
            </w:pPr>
          </w:p>
        </w:tc>
        <w:tc>
          <w:tcPr>
            <w:tcW w:w="720" w:type="dxa"/>
          </w:tcPr>
          <w:p w14:paraId="280B05B8" w14:textId="77777777" w:rsidR="00841645" w:rsidRPr="005114CE" w:rsidRDefault="00C92A3C" w:rsidP="00973D33">
            <w:pPr>
              <w:pStyle w:val="Heading4"/>
              <w:outlineLvl w:val="3"/>
            </w:pPr>
            <w:r>
              <w:t>E</w:t>
            </w:r>
            <w:r w:rsidR="003A41A1">
              <w:t>mail</w:t>
            </w:r>
          </w:p>
        </w:tc>
        <w:tc>
          <w:tcPr>
            <w:tcW w:w="4590" w:type="dxa"/>
            <w:tcBorders>
              <w:bottom w:val="single" w:sz="4" w:space="0" w:color="auto"/>
            </w:tcBorders>
          </w:tcPr>
          <w:p w14:paraId="49E731C5" w14:textId="77777777" w:rsidR="00841645" w:rsidRPr="009C220D" w:rsidRDefault="00841645" w:rsidP="00973D33">
            <w:pPr>
              <w:pStyle w:val="FieldText"/>
            </w:pPr>
          </w:p>
        </w:tc>
      </w:tr>
    </w:tbl>
    <w:p w14:paraId="097CA5DA"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641C0995"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26E84DE1" w14:textId="099B6654" w:rsidR="00DE7FB7" w:rsidRPr="005114CE" w:rsidRDefault="00F63414" w:rsidP="00490804">
            <w:r>
              <w:t>Name of Board / Commi</w:t>
            </w:r>
            <w:r w:rsidR="00973D33">
              <w:t>ttee</w:t>
            </w:r>
            <w:r>
              <w:t xml:space="preserve"> </w:t>
            </w:r>
            <w:r w:rsidR="00C76039" w:rsidRPr="005114CE">
              <w:t>Applied for:</w:t>
            </w:r>
          </w:p>
        </w:tc>
        <w:tc>
          <w:tcPr>
            <w:tcW w:w="8277" w:type="dxa"/>
            <w:tcBorders>
              <w:bottom w:val="single" w:sz="4" w:space="0" w:color="auto"/>
            </w:tcBorders>
          </w:tcPr>
          <w:p w14:paraId="390085DC" w14:textId="77777777" w:rsidR="00DE7FB7" w:rsidRPr="009C220D" w:rsidRDefault="00DE7FB7" w:rsidP="00083002">
            <w:pPr>
              <w:pStyle w:val="FieldText"/>
            </w:pPr>
          </w:p>
        </w:tc>
      </w:tr>
    </w:tbl>
    <w:p w14:paraId="22A88FF8" w14:textId="77777777" w:rsidR="00856C35" w:rsidRDefault="00856C35"/>
    <w:tbl>
      <w:tblPr>
        <w:tblStyle w:val="PlainTable3"/>
        <w:tblW w:w="2414" w:type="pct"/>
        <w:tblLayout w:type="fixed"/>
        <w:tblLook w:val="0620" w:firstRow="1" w:lastRow="0" w:firstColumn="0" w:lastColumn="0" w:noHBand="1" w:noVBand="1"/>
      </w:tblPr>
      <w:tblGrid>
        <w:gridCol w:w="3693"/>
        <w:gridCol w:w="665"/>
        <w:gridCol w:w="509"/>
      </w:tblGrid>
      <w:tr w:rsidR="00F63414" w:rsidRPr="005114CE" w14:paraId="14B8874A" w14:textId="77777777" w:rsidTr="00F63414">
        <w:trPr>
          <w:cnfStyle w:val="100000000000" w:firstRow="1" w:lastRow="0" w:firstColumn="0" w:lastColumn="0" w:oddVBand="0" w:evenVBand="0" w:oddHBand="0" w:evenHBand="0" w:firstRowFirstColumn="0" w:firstRowLastColumn="0" w:lastRowFirstColumn="0" w:lastRowLastColumn="0"/>
        </w:trPr>
        <w:tc>
          <w:tcPr>
            <w:tcW w:w="3693" w:type="dxa"/>
          </w:tcPr>
          <w:p w14:paraId="37A7D3B8" w14:textId="29B14A48" w:rsidR="00F63414" w:rsidRPr="005114CE" w:rsidRDefault="00F63414" w:rsidP="00490804">
            <w:r w:rsidRPr="005114CE">
              <w:t xml:space="preserve">Are you a </w:t>
            </w:r>
            <w:r>
              <w:t>resident of the City of Loris</w:t>
            </w:r>
            <w:r w:rsidRPr="005114CE">
              <w:t>?</w:t>
            </w:r>
          </w:p>
        </w:tc>
        <w:tc>
          <w:tcPr>
            <w:tcW w:w="665" w:type="dxa"/>
          </w:tcPr>
          <w:p w14:paraId="3C71FD48" w14:textId="77777777" w:rsidR="00F63414" w:rsidRPr="00D6155E" w:rsidRDefault="00F63414" w:rsidP="00490804">
            <w:pPr>
              <w:pStyle w:val="Checkbox"/>
            </w:pPr>
            <w:r w:rsidRPr="00D6155E">
              <w:t>YES</w:t>
            </w:r>
          </w:p>
          <w:p w14:paraId="7C0E78E9" w14:textId="77777777" w:rsidR="00F63414" w:rsidRPr="005114CE" w:rsidRDefault="00F63414"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524186F8" w14:textId="77777777" w:rsidR="00F63414" w:rsidRPr="009C220D" w:rsidRDefault="00F63414" w:rsidP="00490804">
            <w:pPr>
              <w:pStyle w:val="Checkbox"/>
            </w:pPr>
            <w:r>
              <w:t>NO</w:t>
            </w:r>
          </w:p>
          <w:p w14:paraId="36E3A98B" w14:textId="77777777" w:rsidR="00F63414" w:rsidRPr="00D6155E" w:rsidRDefault="00F63414"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r>
    </w:tbl>
    <w:tbl>
      <w:tblPr>
        <w:tblStyle w:val="PlainTable3"/>
        <w:tblpPr w:leftFromText="180" w:rightFromText="180" w:vertAnchor="text" w:horzAnchor="margin" w:tblpXSpec="right" w:tblpY="-314"/>
        <w:tblW w:w="2414" w:type="pct"/>
        <w:tblLayout w:type="fixed"/>
        <w:tblLook w:val="0620" w:firstRow="1" w:lastRow="0" w:firstColumn="0" w:lastColumn="0" w:noHBand="1" w:noVBand="1"/>
      </w:tblPr>
      <w:tblGrid>
        <w:gridCol w:w="3693"/>
        <w:gridCol w:w="665"/>
        <w:gridCol w:w="509"/>
      </w:tblGrid>
      <w:tr w:rsidR="00F63414" w:rsidRPr="005114CE" w14:paraId="01E21556" w14:textId="77777777" w:rsidTr="00F63414">
        <w:trPr>
          <w:cnfStyle w:val="100000000000" w:firstRow="1" w:lastRow="0" w:firstColumn="0" w:lastColumn="0" w:oddVBand="0" w:evenVBand="0" w:oddHBand="0" w:evenHBand="0" w:firstRowFirstColumn="0" w:firstRowLastColumn="0" w:lastRowFirstColumn="0" w:lastRowLastColumn="0"/>
        </w:trPr>
        <w:tc>
          <w:tcPr>
            <w:tcW w:w="3693" w:type="dxa"/>
          </w:tcPr>
          <w:p w14:paraId="1F1CD55F" w14:textId="22466890" w:rsidR="00F63414" w:rsidRPr="005114CE" w:rsidRDefault="00F63414" w:rsidP="00F63414">
            <w:r w:rsidRPr="005114CE">
              <w:t>Have you ever</w:t>
            </w:r>
            <w:r>
              <w:t xml:space="preserve"> been appointed to a Com</w:t>
            </w:r>
            <w:r w:rsidR="00973D33">
              <w:t>mittee</w:t>
            </w:r>
            <w:r>
              <w:t xml:space="preserve"> / Board for this City</w:t>
            </w:r>
            <w:r w:rsidRPr="005114CE">
              <w:t>?</w:t>
            </w:r>
          </w:p>
        </w:tc>
        <w:tc>
          <w:tcPr>
            <w:tcW w:w="665" w:type="dxa"/>
          </w:tcPr>
          <w:p w14:paraId="303270AF" w14:textId="77777777" w:rsidR="00F63414" w:rsidRPr="009C220D" w:rsidRDefault="00F63414" w:rsidP="00F63414">
            <w:pPr>
              <w:pStyle w:val="Checkbox"/>
            </w:pPr>
            <w:r>
              <w:t>YES</w:t>
            </w:r>
          </w:p>
          <w:p w14:paraId="1A19B4E1" w14:textId="77777777" w:rsidR="00F63414" w:rsidRPr="005114CE" w:rsidRDefault="00F63414" w:rsidP="00F63414">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509" w:type="dxa"/>
          </w:tcPr>
          <w:p w14:paraId="673CE444" w14:textId="77777777" w:rsidR="00F63414" w:rsidRPr="009C220D" w:rsidRDefault="00F63414" w:rsidP="00F63414">
            <w:pPr>
              <w:pStyle w:val="Checkbox"/>
            </w:pPr>
            <w:r>
              <w:t>NO</w:t>
            </w:r>
          </w:p>
          <w:p w14:paraId="260DFE50" w14:textId="77777777" w:rsidR="00F63414" w:rsidRPr="005114CE" w:rsidRDefault="00F63414" w:rsidP="00F63414">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r>
    </w:tbl>
    <w:p w14:paraId="051CE199" w14:textId="46A1CB96" w:rsidR="00F63414" w:rsidRDefault="00973D33">
      <w:r w:rsidRPr="00F63414">
        <w:rPr>
          <w:i/>
          <w:noProof/>
        </w:rPr>
        <mc:AlternateContent>
          <mc:Choice Requires="wps">
            <w:drawing>
              <wp:anchor distT="45720" distB="45720" distL="114300" distR="114300" simplePos="0" relativeHeight="251659264" behindDoc="0" locked="0" layoutInCell="1" allowOverlap="1" wp14:anchorId="41B3512C" wp14:editId="68065908">
                <wp:simplePos x="0" y="0"/>
                <wp:positionH relativeFrom="column">
                  <wp:posOffset>-292100</wp:posOffset>
                </wp:positionH>
                <wp:positionV relativeFrom="paragraph">
                  <wp:posOffset>412750</wp:posOffset>
                </wp:positionV>
                <wp:extent cx="702945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533650"/>
                        </a:xfrm>
                        <a:prstGeom prst="rect">
                          <a:avLst/>
                        </a:prstGeom>
                        <a:solidFill>
                          <a:srgbClr val="FFFFFF"/>
                        </a:solidFill>
                        <a:ln w="9525">
                          <a:solidFill>
                            <a:srgbClr val="000000"/>
                          </a:solidFill>
                          <a:miter lim="800000"/>
                          <a:headEnd/>
                          <a:tailEnd/>
                        </a:ln>
                      </wps:spPr>
                      <wps:txbx>
                        <w:txbxContent>
                          <w:p w14:paraId="75F8BFB6" w14:textId="0A54DB11" w:rsidR="00F63414" w:rsidRDefault="00F63414" w:rsidP="00973D33">
                            <w:pPr>
                              <w:pStyle w:val="Italic"/>
                              <w:spacing w:after="0"/>
                              <w:rPr>
                                <w:i w:val="0"/>
                              </w:rPr>
                            </w:pPr>
                            <w:r>
                              <w:rPr>
                                <w:i w:val="0"/>
                              </w:rPr>
                              <w:t xml:space="preserve">Please state the reason you are interested and </w:t>
                            </w:r>
                            <w:r w:rsidR="00973D33">
                              <w:rPr>
                                <w:i w:val="0"/>
                              </w:rPr>
                              <w:t xml:space="preserve">why you </w:t>
                            </w:r>
                            <w:r>
                              <w:rPr>
                                <w:i w:val="0"/>
                              </w:rPr>
                              <w:t>would be a good appointment to this Board / Comm</w:t>
                            </w:r>
                            <w:r w:rsidR="00973D33">
                              <w:rPr>
                                <w:i w:val="0"/>
                              </w:rPr>
                              <w:t>ittee</w:t>
                            </w:r>
                            <w:r>
                              <w:rPr>
                                <w:i w:val="0"/>
                              </w:rPr>
                              <w:t xml:space="preserve">: </w:t>
                            </w:r>
                          </w:p>
                          <w:p w14:paraId="78F4A797" w14:textId="79BD1B50" w:rsidR="00F63414" w:rsidRDefault="00F63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B3512C" id="_x0000_t202" coordsize="21600,21600" o:spt="202" path="m,l,21600r21600,l21600,xe">
                <v:stroke joinstyle="miter"/>
                <v:path gradientshapeok="t" o:connecttype="rect"/>
              </v:shapetype>
              <v:shape id="Text Box 2" o:spid="_x0000_s1026" type="#_x0000_t202" style="position:absolute;margin-left:-23pt;margin-top:32.5pt;width:553.5pt;height:1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">
                <v:textbox>
                  <w:txbxContent>
                    <w:p w14:paraId="75F8BFB6" w14:textId="0A54DB11" w:rsidR="00F63414" w:rsidRDefault="00F63414" w:rsidP="00973D33">
                      <w:pPr>
                        <w:pStyle w:val="Italic"/>
                        <w:spacing w:after="0"/>
                        <w:rPr>
                          <w:i w:val="0"/>
                        </w:rPr>
                      </w:pPr>
                      <w:r>
                        <w:rPr>
                          <w:i w:val="0"/>
                        </w:rPr>
                        <w:t xml:space="preserve">Please state the reason you are interested and </w:t>
                      </w:r>
                      <w:r w:rsidR="00973D33">
                        <w:rPr>
                          <w:i w:val="0"/>
                        </w:rPr>
                        <w:t xml:space="preserve">why you </w:t>
                      </w:r>
                      <w:r>
                        <w:rPr>
                          <w:i w:val="0"/>
                        </w:rPr>
                        <w:t>would be a good appointment to this Board / Comm</w:t>
                      </w:r>
                      <w:r w:rsidR="00973D33">
                        <w:rPr>
                          <w:i w:val="0"/>
                        </w:rPr>
                        <w:t>ittee</w:t>
                      </w:r>
                      <w:r>
                        <w:rPr>
                          <w:i w:val="0"/>
                        </w:rPr>
                        <w:t xml:space="preserve">: </w:t>
                      </w:r>
                    </w:p>
                    <w:p w14:paraId="78F4A797" w14:textId="79BD1B50" w:rsidR="00F63414" w:rsidRDefault="00F63414"/>
                  </w:txbxContent>
                </v:textbox>
                <w10:wrap type="square"/>
              </v:shape>
            </w:pict>
          </mc:Fallback>
        </mc:AlternateContent>
      </w:r>
    </w:p>
    <w:tbl>
      <w:tblPr>
        <w:tblStyle w:val="PlainTable3"/>
        <w:tblW w:w="5000" w:type="pct"/>
        <w:tblLayout w:type="fixed"/>
        <w:tblLook w:val="0620" w:firstRow="1" w:lastRow="0" w:firstColumn="0" w:lastColumn="0" w:noHBand="1" w:noVBand="1"/>
      </w:tblPr>
      <w:tblGrid>
        <w:gridCol w:w="1081"/>
        <w:gridCol w:w="5805"/>
        <w:gridCol w:w="1394"/>
        <w:gridCol w:w="1800"/>
      </w:tblGrid>
      <w:tr w:rsidR="00F63414" w:rsidRPr="005114CE" w14:paraId="62FDA3E0" w14:textId="77777777" w:rsidTr="00471C8D">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0074DA6" w14:textId="6FD7AE99" w:rsidR="00F63414" w:rsidRPr="005114CE" w:rsidRDefault="00F63414" w:rsidP="00471C8D">
            <w:pPr>
              <w:rPr>
                <w:szCs w:val="19"/>
              </w:rPr>
            </w:pPr>
            <w:r>
              <w:rPr>
                <w:szCs w:val="19"/>
              </w:rPr>
              <w:t>Occupation:</w:t>
            </w:r>
          </w:p>
        </w:tc>
        <w:tc>
          <w:tcPr>
            <w:tcW w:w="5805" w:type="dxa"/>
            <w:tcBorders>
              <w:bottom w:val="single" w:sz="4" w:space="0" w:color="auto"/>
            </w:tcBorders>
          </w:tcPr>
          <w:p w14:paraId="733AB371" w14:textId="77777777" w:rsidR="00F63414" w:rsidRPr="009C220D" w:rsidRDefault="00F63414" w:rsidP="00471C8D">
            <w:pPr>
              <w:pStyle w:val="FieldText"/>
            </w:pPr>
          </w:p>
        </w:tc>
        <w:tc>
          <w:tcPr>
            <w:tcW w:w="1394" w:type="dxa"/>
            <w:tcBorders>
              <w:bottom w:val="single" w:sz="4" w:space="0" w:color="auto"/>
            </w:tcBorders>
          </w:tcPr>
          <w:p w14:paraId="2E02E399" w14:textId="77777777" w:rsidR="00F63414" w:rsidRPr="005114CE" w:rsidRDefault="00F63414" w:rsidP="00471C8D">
            <w:pPr>
              <w:pStyle w:val="FieldText"/>
            </w:pPr>
          </w:p>
        </w:tc>
        <w:tc>
          <w:tcPr>
            <w:tcW w:w="1800" w:type="dxa"/>
            <w:tcBorders>
              <w:bottom w:val="single" w:sz="4" w:space="0" w:color="auto"/>
            </w:tcBorders>
          </w:tcPr>
          <w:p w14:paraId="3FE22DA3" w14:textId="77777777" w:rsidR="00F63414" w:rsidRPr="005114CE" w:rsidRDefault="00F63414" w:rsidP="00471C8D">
            <w:pPr>
              <w:pStyle w:val="FieldText"/>
            </w:pPr>
          </w:p>
        </w:tc>
      </w:tr>
    </w:tbl>
    <w:p w14:paraId="48D274ED" w14:textId="0E35F26C" w:rsidR="00871876" w:rsidRPr="00F63414" w:rsidRDefault="00871876" w:rsidP="00490804">
      <w:pPr>
        <w:pStyle w:val="Italic"/>
        <w:rPr>
          <w:i w:val="0"/>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3B7D0F5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CDC7340" w14:textId="77777777" w:rsidR="000D2539" w:rsidRPr="005114CE" w:rsidRDefault="000D2539" w:rsidP="00490804">
            <w:r w:rsidRPr="005114CE">
              <w:t>Signature:</w:t>
            </w:r>
          </w:p>
        </w:tc>
        <w:tc>
          <w:tcPr>
            <w:tcW w:w="6145" w:type="dxa"/>
            <w:tcBorders>
              <w:bottom w:val="single" w:sz="4" w:space="0" w:color="auto"/>
            </w:tcBorders>
          </w:tcPr>
          <w:p w14:paraId="403E3F35" w14:textId="77777777" w:rsidR="000D2539" w:rsidRPr="005114CE" w:rsidRDefault="000D2539" w:rsidP="00682C69">
            <w:pPr>
              <w:pStyle w:val="FieldText"/>
            </w:pPr>
          </w:p>
        </w:tc>
        <w:tc>
          <w:tcPr>
            <w:tcW w:w="674" w:type="dxa"/>
          </w:tcPr>
          <w:p w14:paraId="2F0BAFBE"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6E61DD8B" w14:textId="77777777" w:rsidR="000D2539" w:rsidRPr="005114CE" w:rsidRDefault="000D2539" w:rsidP="00682C69">
            <w:pPr>
              <w:pStyle w:val="FieldText"/>
            </w:pPr>
          </w:p>
        </w:tc>
      </w:tr>
    </w:tbl>
    <w:p w14:paraId="49EECA76" w14:textId="77777777" w:rsidR="00973D33" w:rsidRPr="00973D33" w:rsidRDefault="00973D33" w:rsidP="00973D33">
      <w:pPr>
        <w:spacing w:after="233" w:line="265" w:lineRule="auto"/>
        <w:ind w:left="100" w:right="29" w:firstLine="4"/>
        <w:jc w:val="center"/>
        <w:rPr>
          <w:rFonts w:ascii="Calibri" w:eastAsia="Calibri" w:hAnsi="Calibri" w:cs="Calibri"/>
          <w:sz w:val="20"/>
          <w:szCs w:val="20"/>
        </w:rPr>
      </w:pPr>
    </w:p>
    <w:p w14:paraId="69C4E415" w14:textId="68D9E1A3" w:rsidR="00F63414" w:rsidRPr="00973D33" w:rsidRDefault="00973D33" w:rsidP="00973D33">
      <w:pPr>
        <w:spacing w:after="233" w:line="265" w:lineRule="auto"/>
        <w:ind w:left="100" w:right="29" w:firstLine="4"/>
        <w:jc w:val="center"/>
        <w:rPr>
          <w:sz w:val="20"/>
          <w:szCs w:val="20"/>
        </w:rPr>
      </w:pPr>
      <w:r w:rsidRPr="00973D33">
        <w:rPr>
          <w:rFonts w:ascii="Calibri" w:eastAsia="Calibri" w:hAnsi="Calibri" w:cs="Calibri"/>
          <w:sz w:val="20"/>
          <w:szCs w:val="20"/>
        </w:rPr>
        <w:t>We welcome you as an applicant for one of our City boards or special committees. Any resident of the City of Loris is eligible for appointment to any of the City's standing boards or committees as established by the City Council.</w:t>
      </w:r>
      <w:bookmarkStart w:id="2" w:name="_GoBack"/>
      <w:bookmarkEnd w:id="2"/>
    </w:p>
    <w:sectPr w:rsidR="00F63414" w:rsidRPr="00973D33" w:rsidSect="00973D33">
      <w:footerReference w:type="default" r:id="rId12"/>
      <w:pgSz w:w="12240" w:h="15840"/>
      <w:pgMar w:top="1008"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FDCB5" w14:textId="77777777" w:rsidR="000E3E6F" w:rsidRDefault="000E3E6F" w:rsidP="00176E67">
      <w:r>
        <w:separator/>
      </w:r>
    </w:p>
  </w:endnote>
  <w:endnote w:type="continuationSeparator" w:id="0">
    <w:p w14:paraId="393B633D" w14:textId="77777777" w:rsidR="000E3E6F" w:rsidRDefault="000E3E6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3E5FCEF"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ACB8B" w14:textId="77777777" w:rsidR="000E3E6F" w:rsidRDefault="000E3E6F" w:rsidP="00176E67">
      <w:r>
        <w:separator/>
      </w:r>
    </w:p>
  </w:footnote>
  <w:footnote w:type="continuationSeparator" w:id="0">
    <w:p w14:paraId="4CDDE247" w14:textId="77777777" w:rsidR="000E3E6F" w:rsidRDefault="000E3E6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14"/>
    <w:rsid w:val="000071F7"/>
    <w:rsid w:val="00010B00"/>
    <w:rsid w:val="0002798A"/>
    <w:rsid w:val="00083002"/>
    <w:rsid w:val="00087B85"/>
    <w:rsid w:val="000A01F1"/>
    <w:rsid w:val="000C1163"/>
    <w:rsid w:val="000C797A"/>
    <w:rsid w:val="000D2539"/>
    <w:rsid w:val="000D2BB8"/>
    <w:rsid w:val="000E3E6F"/>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73D33"/>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63414"/>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963A2"/>
  <w15:docId w15:val="{2394D0ED-0049-4827-A36A-66C9AA2D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07F1F235-8C2B-4C38-884F-C491DDCA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User</dc:creator>
  <cp:lastModifiedBy>Kenya Wright</cp:lastModifiedBy>
  <cp:revision>1</cp:revision>
  <cp:lastPrinted>2019-01-04T19:01:00Z</cp:lastPrinted>
  <dcterms:created xsi:type="dcterms:W3CDTF">2019-01-04T18:39:00Z</dcterms:created>
  <dcterms:modified xsi:type="dcterms:W3CDTF">2019-01-04T19:02:00Z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